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72A2A">
            <w:rPr>
              <w:b/>
              <w:bCs/>
              <w:color w:val="auto"/>
              <w:szCs w:val="22"/>
            </w:rPr>
            <w:t>113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7459F">
            <w:rPr>
              <w:b/>
              <w:bCs/>
              <w:color w:val="auto"/>
              <w:szCs w:val="22"/>
            </w:rPr>
            <w:t>028/2021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4627D6">
            <w:rPr>
              <w:b/>
              <w:bCs/>
              <w:color w:val="auto"/>
              <w:szCs w:val="22"/>
            </w:rPr>
            <w:t xml:space="preserve">EVENTUAL E FUTURA AQUISIÇÃO DE </w:t>
          </w:r>
          <w:r w:rsidR="004627D6" w:rsidRPr="004627D6">
            <w:rPr>
              <w:b/>
              <w:bCs/>
              <w:color w:val="auto"/>
              <w:szCs w:val="22"/>
            </w:rPr>
            <w:t>KIT ENXOVAL DE BEBÊ</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A517B1" w:rsidRPr="00A517B1">
        <w:rPr>
          <w:b/>
          <w:bCs/>
          <w:color w:val="auto"/>
          <w:szCs w:val="22"/>
        </w:rPr>
        <w:t xml:space="preserve">FUNDO MUNICIPAL DE ASSISTÊNCIA SOCIAL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7866F8" w:rsidRPr="007866F8">
            <w:rPr>
              <w:b/>
              <w:bCs/>
              <w:color w:val="auto"/>
              <w:szCs w:val="22"/>
            </w:rPr>
            <w:t xml:space="preserve">MARCELO MATTOS </w:t>
          </w:r>
          <w:proofErr w:type="gramStart"/>
          <w:r w:rsidR="007866F8" w:rsidRPr="007866F8">
            <w:rPr>
              <w:b/>
              <w:bCs/>
              <w:color w:val="auto"/>
              <w:szCs w:val="22"/>
            </w:rPr>
            <w:t>TAVARES –ME</w:t>
          </w:r>
          <w:proofErr w:type="gramEnd"/>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 xml:space="preserve">pessoa jurídica de direito público interno, inscrito no C.N.P.J. </w:t>
      </w:r>
      <w:proofErr w:type="gramStart"/>
      <w:r w:rsidR="00053795" w:rsidRPr="00053795">
        <w:rPr>
          <w:bCs/>
          <w:color w:val="auto"/>
          <w:szCs w:val="22"/>
        </w:rPr>
        <w:t>sob</w:t>
      </w:r>
      <w:proofErr w:type="gramEnd"/>
      <w:r w:rsidR="00053795" w:rsidRPr="00053795">
        <w:rPr>
          <w:bCs/>
          <w:color w:val="auto"/>
          <w:szCs w:val="22"/>
        </w:rPr>
        <w:t xml:space="preserve">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7866F8" w:rsidRPr="007866F8">
        <w:rPr>
          <w:b/>
          <w:bCs/>
          <w:color w:val="auto"/>
          <w:szCs w:val="22"/>
        </w:rPr>
        <w:t>MARCELO MATTOS TAVARES –ME</w:t>
      </w:r>
      <w:r w:rsidR="00A5164F" w:rsidRPr="00A5164F">
        <w:rPr>
          <w:b/>
          <w:bCs/>
          <w:color w:val="auto"/>
          <w:szCs w:val="22"/>
        </w:rPr>
        <w:t xml:space="preserve">, </w:t>
      </w:r>
      <w:r w:rsidR="00A5164F" w:rsidRPr="00A5164F">
        <w:rPr>
          <w:bCs/>
          <w:color w:val="auto"/>
          <w:szCs w:val="22"/>
        </w:rPr>
        <w:t xml:space="preserve">inscrita no CNPJ/MF sob o nº </w:t>
      </w:r>
      <w:r w:rsidR="007866F8" w:rsidRPr="007866F8">
        <w:rPr>
          <w:bCs/>
          <w:color w:val="auto"/>
          <w:szCs w:val="22"/>
        </w:rPr>
        <w:t xml:space="preserve">11.913.871/0001-12 </w:t>
      </w:r>
      <w:r w:rsidR="00A5164F" w:rsidRPr="00A5164F">
        <w:rPr>
          <w:bCs/>
          <w:color w:val="auto"/>
          <w:szCs w:val="22"/>
        </w:rPr>
        <w:t xml:space="preserve">situada </w:t>
      </w:r>
      <w:r w:rsidR="007866F8" w:rsidRPr="007866F8">
        <w:rPr>
          <w:bCs/>
          <w:color w:val="auto"/>
          <w:szCs w:val="22"/>
        </w:rPr>
        <w:t>na Chácara Ipanema, RJ 152, KM 1,5, Zona Rural, Duas Barras/RJ</w:t>
      </w:r>
      <w:r w:rsidR="00A5164F" w:rsidRPr="00A5164F">
        <w:rPr>
          <w:bCs/>
          <w:color w:val="auto"/>
          <w:szCs w:val="22"/>
        </w:rPr>
        <w:t xml:space="preserve">, neste ato representada por </w:t>
      </w:r>
      <w:r w:rsidR="007866F8" w:rsidRPr="007866F8">
        <w:rPr>
          <w:b/>
          <w:bCs/>
          <w:color w:val="auto"/>
          <w:szCs w:val="22"/>
        </w:rPr>
        <w:t xml:space="preserve">MARCELO MATTOS TAVARES, </w:t>
      </w:r>
      <w:r w:rsidR="007866F8" w:rsidRPr="007866F8">
        <w:rPr>
          <w:bCs/>
          <w:color w:val="auto"/>
          <w:szCs w:val="22"/>
        </w:rPr>
        <w:t>portador da carteira de Identidade nº 11996087-0, órgão expedidor IFP/RJ, CPF/MF nº 055.260.447-00</w:t>
      </w:r>
      <w:r w:rsidR="00DB7A0B" w:rsidRPr="007866F8">
        <w:rPr>
          <w:color w:val="auto"/>
          <w:szCs w:val="22"/>
        </w:rPr>
        <w:t>, a</w:t>
      </w:r>
      <w:r w:rsidR="00DB7A0B" w:rsidRPr="00A5164F">
        <w:rPr>
          <w:color w:val="auto"/>
          <w:szCs w:val="22"/>
        </w:rPr>
        <w:t xml:space="preserve"> seg</w:t>
      </w:r>
      <w:r w:rsidR="00DB7A0B" w:rsidRPr="00AE5454">
        <w:rPr>
          <w:color w:val="auto"/>
          <w:szCs w:val="22"/>
        </w:rPr>
        <w:t xml:space="preserve">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605553582"/>
          <w:placeholder>
            <w:docPart w:val="106216FC066E4242A46A51EE9F4AC23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101330604"/>
          <w:placeholder>
            <w:docPart w:val="16E2A3ABA8264B85948231CD1F8C4D63"/>
          </w:placeholder>
        </w:sdtPr>
        <w:sdtEndPr>
          <w:rPr>
            <w:b/>
          </w:rPr>
        </w:sdtEndPr>
        <w:sdtContent>
          <w:r w:rsidR="0027459F">
            <w:rPr>
              <w:bCs/>
              <w:color w:val="auto"/>
              <w:szCs w:val="22"/>
            </w:rPr>
            <w:t>028/2021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4627D6">
        <w:rPr>
          <w:color w:val="auto"/>
          <w:szCs w:val="22"/>
        </w:rPr>
        <w:t xml:space="preserve">2092/2021, em nome da </w:t>
      </w:r>
      <w:r w:rsidR="00843D45" w:rsidRPr="00092253">
        <w:rPr>
          <w:color w:val="auto"/>
          <w:szCs w:val="22"/>
        </w:rPr>
        <w:t>Secretaria Municipal de Assistência Social e Direitos Humanos</w:t>
      </w:r>
      <w:proofErr w:type="gramStart"/>
      <w:r w:rsidR="00843D45" w:rsidRPr="00092253">
        <w:rPr>
          <w:color w:val="auto"/>
          <w:szCs w:val="22"/>
        </w:rPr>
        <w:t xml:space="preserve"> </w:t>
      </w:r>
      <w:r w:rsidR="00DB7A0B" w:rsidRPr="00092253">
        <w:rPr>
          <w:color w:val="auto"/>
          <w:szCs w:val="22"/>
        </w:rPr>
        <w:t xml:space="preserve"> </w:t>
      </w:r>
      <w:proofErr w:type="gramEnd"/>
      <w:r w:rsidR="00DB7A0B" w:rsidRPr="00092253">
        <w:rPr>
          <w:color w:val="auto"/>
          <w:szCs w:val="22"/>
        </w:rPr>
        <w:t xml:space="preserve">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843D45" w:rsidRPr="00843D45">
        <w:rPr>
          <w:color w:val="auto"/>
          <w:szCs w:val="22"/>
        </w:rPr>
        <w:t xml:space="preserve">eventual e futura </w:t>
      </w:r>
      <w:r w:rsidR="004627D6" w:rsidRPr="004627D6">
        <w:rPr>
          <w:color w:val="auto"/>
          <w:szCs w:val="22"/>
        </w:rPr>
        <w:t xml:space="preserve">eventual e futura aquisição de itens para compor o Kit enxoval de bebê, mediante o Sistema de Registro de Preços, para atender as famílias em situação de vulnerabilidade social e </w:t>
      </w:r>
      <w:proofErr w:type="gramStart"/>
      <w:r w:rsidR="004627D6" w:rsidRPr="004627D6">
        <w:rPr>
          <w:color w:val="auto"/>
          <w:szCs w:val="22"/>
        </w:rPr>
        <w:t>econômica acompanhadas</w:t>
      </w:r>
      <w:proofErr w:type="gramEnd"/>
      <w:r w:rsidR="004627D6" w:rsidRPr="004627D6">
        <w:rPr>
          <w:color w:val="auto"/>
          <w:szCs w:val="22"/>
        </w:rPr>
        <w:t xml:space="preserve"> e avaliadas pelos técnicos dos CRAS (Centro de Referência de Assistência Social)</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67065970"/>
          <w:placeholder>
            <w:docPart w:val="E7BF268A149F4DFA93AD00F4A02892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63164931"/>
          <w:placeholder>
            <w:docPart w:val="B5DBAF48D1E94DC09735E0C139379C49"/>
          </w:placeholder>
        </w:sdtPr>
        <w:sdtEndPr>
          <w:rPr>
            <w:b/>
          </w:rPr>
        </w:sdtEndPr>
        <w:sdtContent>
          <w:r w:rsidR="0027459F">
            <w:rPr>
              <w:bCs/>
              <w:color w:val="auto"/>
              <w:szCs w:val="22"/>
            </w:rPr>
            <w:t>028/2021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376A19" w:rsidRDefault="00DB7A0B" w:rsidP="00376A19">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 estimado</w:t>
      </w:r>
      <w:r w:rsidR="0027459F">
        <w:rPr>
          <w:b/>
          <w:color w:val="auto"/>
          <w:szCs w:val="22"/>
        </w:rPr>
        <w:t xml:space="preserve"> de </w:t>
      </w:r>
      <w:r w:rsidR="007866F8" w:rsidRPr="007866F8">
        <w:rPr>
          <w:b/>
          <w:color w:val="auto"/>
          <w:szCs w:val="22"/>
        </w:rPr>
        <w:t>R$11.904,00 (onze mil, novecentos e quatro reais</w:t>
      </w:r>
      <w:r w:rsidR="00F158A2" w:rsidRPr="00F158A2">
        <w:rPr>
          <w:b/>
          <w:color w:val="auto"/>
          <w:szCs w:val="22"/>
        </w:rPr>
        <w:t>)</w:t>
      </w:r>
      <w:r w:rsidR="00843D45">
        <w:rPr>
          <w:b/>
          <w:color w:val="auto"/>
          <w:szCs w:val="22"/>
        </w:rPr>
        <w:t xml:space="preserve">, pelos itens </w:t>
      </w:r>
      <w:r w:rsidR="007866F8">
        <w:rPr>
          <w:b/>
          <w:color w:val="auto"/>
          <w:szCs w:val="22"/>
        </w:rPr>
        <w:t>19 e 20.</w:t>
      </w:r>
    </w:p>
    <w:p w:rsidR="00843D45" w:rsidRPr="00280327" w:rsidRDefault="00053795" w:rsidP="00053795">
      <w:pPr>
        <w:pStyle w:val="Corpodetexto"/>
        <w:tabs>
          <w:tab w:val="left" w:pos="2730"/>
        </w:tabs>
        <w:spacing w:line="200" w:lineRule="atLeast"/>
        <w:rPr>
          <w:color w:val="auto"/>
          <w:szCs w:val="22"/>
        </w:rPr>
      </w:pPr>
      <w:r>
        <w:rPr>
          <w:color w:val="auto"/>
          <w:szCs w:val="22"/>
        </w:rPr>
        <w:tab/>
      </w: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4627D6" w:rsidRDefault="004627D6" w:rsidP="00843D45">
      <w:pPr>
        <w:pStyle w:val="Corpodetexto"/>
        <w:spacing w:line="200" w:lineRule="atLeast"/>
        <w:rPr>
          <w:bCs/>
          <w:color w:val="auto"/>
          <w:szCs w:val="22"/>
        </w:rPr>
      </w:pPr>
      <w:r w:rsidRPr="004627D6">
        <w:rPr>
          <w:bCs/>
          <w:color w:val="auto"/>
          <w:szCs w:val="22"/>
        </w:rPr>
        <w:t xml:space="preserve">A Administração emitirá por escrito ordem de fornecimento, com a quantidade e identificação dos bens que serão fornecidos, o local de fornecimento, o prazo máximo para a entrega, a </w:t>
      </w:r>
      <w:r w:rsidRPr="004627D6">
        <w:rPr>
          <w:bCs/>
          <w:color w:val="auto"/>
          <w:szCs w:val="22"/>
        </w:rPr>
        <w:lastRenderedPageBreak/>
        <w:t>identificação e assinatura do gestor responsável pela emissão da ordem e a identificação da pessoa jurídica a que se destina a ordem.</w:t>
      </w:r>
    </w:p>
    <w:p w:rsidR="00843D45" w:rsidRPr="00843D45" w:rsidRDefault="00843D45" w:rsidP="00843D45">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843D45">
        <w:rPr>
          <w:bCs/>
          <w:color w:val="auto"/>
          <w:szCs w:val="22"/>
        </w:rPr>
        <w:t xml:space="preserve"> </w:t>
      </w:r>
      <w:proofErr w:type="gramEnd"/>
      <w:r w:rsidRPr="00843D45">
        <w:rPr>
          <w:bCs/>
          <w:color w:val="auto"/>
          <w:szCs w:val="22"/>
        </w:rPr>
        <w:t xml:space="preserve">– </w:t>
      </w:r>
      <w:r w:rsidR="004627D6" w:rsidRPr="004627D6">
        <w:rPr>
          <w:bCs/>
          <w:color w:val="auto"/>
          <w:szCs w:val="22"/>
        </w:rPr>
        <w:t>Os bens a serem adquiridos serão fornecidos em remessa parcelada, conforme ordens de fornecimento, em prazo máximo de 10(dez) dias úteis após o recebimento desta, na Secretaria Municipal de Assistência Social e Direitos Humanos, situada a Rua Miguel de Carvalho, nº 158, Centro – Bom Jardim – RJ – CEP 28660-000.</w:t>
      </w:r>
    </w:p>
    <w:p w:rsidR="004627D6" w:rsidRDefault="00843D45" w:rsidP="00843D45">
      <w:pPr>
        <w:pStyle w:val="Corpodetexto"/>
        <w:spacing w:line="200" w:lineRule="atLeast"/>
        <w:rPr>
          <w:bCs/>
          <w:color w:val="auto"/>
          <w:szCs w:val="22"/>
        </w:rPr>
      </w:pPr>
      <w:r>
        <w:rPr>
          <w:b/>
          <w:bCs/>
          <w:color w:val="auto"/>
          <w:szCs w:val="22"/>
        </w:rPr>
        <w:t>Parágrafo Segundo</w:t>
      </w:r>
      <w:r w:rsidRPr="00843D45">
        <w:rPr>
          <w:bCs/>
          <w:color w:val="auto"/>
          <w:szCs w:val="22"/>
        </w:rPr>
        <w:t xml:space="preserve"> – </w:t>
      </w:r>
      <w:r w:rsidR="004627D6" w:rsidRPr="004627D6">
        <w:rPr>
          <w:bCs/>
          <w:color w:val="auto"/>
          <w:szCs w:val="22"/>
        </w:rPr>
        <w:t xml:space="preserve">O prazo para conclusão do fornecimento dos bens requisitados poderá ser prorrogado, mantidas as demais condições da contratação e assegurada </w:t>
      </w:r>
      <w:proofErr w:type="gramStart"/>
      <w:r w:rsidR="004627D6" w:rsidRPr="004627D6">
        <w:rPr>
          <w:bCs/>
          <w:color w:val="auto"/>
          <w:szCs w:val="22"/>
        </w:rPr>
        <w:t>a</w:t>
      </w:r>
      <w:proofErr w:type="gramEnd"/>
      <w:r w:rsidR="004627D6" w:rsidRPr="004627D6">
        <w:rPr>
          <w:bCs/>
          <w:color w:val="auto"/>
          <w:szCs w:val="22"/>
        </w:rPr>
        <w:t xml:space="preserve"> manutenção do equilíbrio econômico-financeiro, desde que ocorra algum dos motivos elencados no §1º do art. 57 da Lei Federal nº 8.666/93.</w:t>
      </w:r>
    </w:p>
    <w:p w:rsidR="004627D6" w:rsidRDefault="00843D45" w:rsidP="00843D45">
      <w:pPr>
        <w:pStyle w:val="Corpodetexto"/>
        <w:spacing w:line="200" w:lineRule="atLeast"/>
        <w:rPr>
          <w:bCs/>
          <w:color w:val="auto"/>
          <w:szCs w:val="22"/>
        </w:rPr>
      </w:pPr>
      <w:r>
        <w:rPr>
          <w:b/>
          <w:bCs/>
          <w:color w:val="auto"/>
          <w:szCs w:val="22"/>
        </w:rPr>
        <w:t>Parágrafo Terceiro</w:t>
      </w:r>
      <w:r w:rsidRPr="00843D45">
        <w:rPr>
          <w:bCs/>
          <w:color w:val="auto"/>
          <w:szCs w:val="22"/>
        </w:rPr>
        <w:t xml:space="preserve"> – </w:t>
      </w:r>
      <w:r w:rsidR="004627D6" w:rsidRPr="004627D6">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43D45" w:rsidRPr="00843D45" w:rsidRDefault="00843D45" w:rsidP="00843D45">
      <w:pPr>
        <w:pStyle w:val="Corpodetexto"/>
        <w:spacing w:line="200" w:lineRule="atLeast"/>
        <w:rPr>
          <w:bCs/>
          <w:color w:val="auto"/>
          <w:szCs w:val="22"/>
        </w:rPr>
      </w:pPr>
      <w:r>
        <w:rPr>
          <w:b/>
          <w:bCs/>
          <w:color w:val="auto"/>
          <w:szCs w:val="22"/>
        </w:rPr>
        <w:t>Parágrafo Quarto</w:t>
      </w:r>
      <w:r w:rsidRPr="00843D45">
        <w:rPr>
          <w:bCs/>
          <w:color w:val="auto"/>
          <w:szCs w:val="22"/>
        </w:rPr>
        <w:t xml:space="preserve"> –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843D45" w:rsidRPr="00843D45" w:rsidRDefault="00843D45" w:rsidP="00843D45">
      <w:pPr>
        <w:pStyle w:val="Corpodetexto"/>
        <w:spacing w:line="200" w:lineRule="atLeast"/>
        <w:rPr>
          <w:bCs/>
          <w:color w:val="auto"/>
          <w:szCs w:val="22"/>
        </w:rPr>
      </w:pPr>
      <w:r>
        <w:rPr>
          <w:b/>
          <w:bCs/>
          <w:color w:val="auto"/>
          <w:szCs w:val="22"/>
        </w:rPr>
        <w:t>Parágrafo Quinto</w:t>
      </w:r>
      <w:r w:rsidRPr="00843D4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43D45" w:rsidRPr="00843D45" w:rsidRDefault="00843D45" w:rsidP="00843D45">
      <w:pPr>
        <w:pStyle w:val="Corpodetexto"/>
        <w:spacing w:line="200" w:lineRule="atLeast"/>
        <w:rPr>
          <w:bCs/>
          <w:color w:val="auto"/>
          <w:szCs w:val="22"/>
        </w:rPr>
      </w:pPr>
      <w:r>
        <w:rPr>
          <w:b/>
          <w:bCs/>
          <w:color w:val="auto"/>
          <w:szCs w:val="22"/>
        </w:rPr>
        <w:t>Parágrafo Sexto</w:t>
      </w:r>
      <w:r w:rsidRPr="00843D45">
        <w:rPr>
          <w:bCs/>
          <w:color w:val="auto"/>
          <w:szCs w:val="22"/>
        </w:rPr>
        <w:t xml:space="preserve"> – Caso a verificação de conformidade não seja procedida dentro do prazo fixado, reputar-se-á como realizada, consumando-se o recebimento definitivo no dia do esgotamento do prazo.</w:t>
      </w:r>
    </w:p>
    <w:p w:rsidR="00AA7B21" w:rsidRDefault="00843D45" w:rsidP="00843D45">
      <w:pPr>
        <w:pStyle w:val="Corpodetexto"/>
        <w:spacing w:line="200" w:lineRule="atLeast"/>
        <w:rPr>
          <w:bCs/>
          <w:color w:val="auto"/>
          <w:szCs w:val="22"/>
        </w:rPr>
      </w:pPr>
      <w:r>
        <w:rPr>
          <w:b/>
          <w:bCs/>
          <w:color w:val="auto"/>
          <w:szCs w:val="22"/>
        </w:rPr>
        <w:t>Parágrafo Sétimo</w:t>
      </w:r>
      <w:r w:rsidRPr="00843D45">
        <w:rPr>
          <w:bCs/>
          <w:color w:val="auto"/>
          <w:szCs w:val="22"/>
        </w:rPr>
        <w:t xml:space="preserve"> – O recebimento provisório ou definitivo do objeto não exclui a responsabilidade da 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4627D6" w:rsidRPr="004627D6">
        <w:rPr>
          <w:color w:val="auto"/>
          <w:szCs w:val="22"/>
        </w:rPr>
        <w:t xml:space="preserve">O prazo de 05 (cinco) dias corridos, contados da data do recebimento definitivo dos bens, para realizar o pagamento, nos casos de bens recebidos cujo valor não ultrapasse </w:t>
      </w:r>
      <w:proofErr w:type="gramStart"/>
      <w:r w:rsidR="004627D6" w:rsidRPr="004627D6">
        <w:rPr>
          <w:color w:val="auto"/>
          <w:szCs w:val="22"/>
        </w:rPr>
        <w:t>R$17.600,00 (dezessete mil e seiscentos reais), na forma do art. 5º, §3º da Lei Federal nº</w:t>
      </w:r>
      <w:proofErr w:type="gramEnd"/>
      <w:r w:rsidR="004627D6" w:rsidRPr="004627D6">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lastRenderedPageBreak/>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 xml:space="preserve">Os pagamentos eventualmente realizados com atraso, desde que não decorram de ato ou fato atribuível à CONTRATADA, sofrerão a incidência de atualização financeira pelo </w:t>
      </w:r>
      <w:r w:rsidR="004627D6">
        <w:rPr>
          <w:color w:val="auto"/>
          <w:szCs w:val="22"/>
        </w:rPr>
        <w:t xml:space="preserve">IGP-M </w:t>
      </w:r>
      <w:r w:rsidR="00294249" w:rsidRPr="00294249">
        <w:rPr>
          <w:color w:val="auto"/>
          <w:szCs w:val="22"/>
        </w:rPr>
        <w:t>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1E7A9D" w:rsidRPr="001E7A9D">
        <w:rPr>
          <w:color w:val="auto"/>
          <w:szCs w:val="22"/>
        </w:rPr>
        <w:t>0900. 0824400732.090</w:t>
      </w:r>
      <w:r w:rsidR="00733086" w:rsidRPr="00733086">
        <w:rPr>
          <w:color w:val="auto"/>
          <w:szCs w:val="22"/>
        </w:rPr>
        <w:t xml:space="preserve">, N.D.: </w:t>
      </w:r>
      <w:r w:rsidR="00A50016" w:rsidRPr="00A50016">
        <w:rPr>
          <w:color w:val="auto"/>
          <w:szCs w:val="22"/>
        </w:rPr>
        <w:t>3390.3</w:t>
      </w:r>
      <w:r w:rsidR="001E7A9D">
        <w:rPr>
          <w:color w:val="auto"/>
          <w:szCs w:val="22"/>
        </w:rPr>
        <w:t>2</w:t>
      </w:r>
      <w:r w:rsidR="00A50016" w:rsidRPr="00A50016">
        <w:rPr>
          <w:color w:val="auto"/>
          <w:szCs w:val="22"/>
        </w:rPr>
        <w:t>.00</w:t>
      </w:r>
      <w:r w:rsidR="00A50016">
        <w:rPr>
          <w:color w:val="auto"/>
          <w:szCs w:val="22"/>
        </w:rPr>
        <w:t>, conta</w:t>
      </w:r>
      <w:r w:rsidR="003230A1">
        <w:rPr>
          <w:color w:val="auto"/>
          <w:szCs w:val="22"/>
        </w:rPr>
        <w:t xml:space="preserve"> 05</w:t>
      </w:r>
      <w:r w:rsidR="001E7A9D">
        <w:rPr>
          <w:color w:val="auto"/>
          <w:szCs w:val="22"/>
        </w:rPr>
        <w:t>1</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4627D6" w:rsidRDefault="004627D6" w:rsidP="003230A1">
      <w:pPr>
        <w:pStyle w:val="Corpodetexto"/>
        <w:spacing w:line="200" w:lineRule="atLeast"/>
        <w:rPr>
          <w:bCs/>
          <w:color w:val="auto"/>
          <w:szCs w:val="22"/>
        </w:rPr>
      </w:pPr>
      <w:r w:rsidRPr="004627D6">
        <w:rPr>
          <w:bCs/>
          <w:color w:val="auto"/>
          <w:szCs w:val="22"/>
        </w:rPr>
        <w:lastRenderedPageBreak/>
        <w:t xml:space="preserve">A Administração realizará pesquisa de mercado periodicamente, em intervalos não superiores a 180 (cento e oitenta) dias, a fim de verificar a </w:t>
      </w:r>
      <w:proofErr w:type="spellStart"/>
      <w:r w:rsidRPr="004627D6">
        <w:rPr>
          <w:bCs/>
          <w:color w:val="auto"/>
          <w:szCs w:val="22"/>
        </w:rPr>
        <w:t>vantajosidade</w:t>
      </w:r>
      <w:proofErr w:type="spellEnd"/>
      <w:r w:rsidRPr="004627D6">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4627D6" w:rsidRPr="004627D6">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4627D6" w:rsidRPr="004627D6">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4627D6" w:rsidRPr="004627D6">
        <w:rPr>
          <w:bCs/>
          <w:color w:val="auto"/>
          <w:szCs w:val="22"/>
        </w:rPr>
        <w:t>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4627D6" w:rsidRPr="004627D6">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4627D6" w:rsidRPr="004627D6">
        <w:rPr>
          <w:bCs/>
          <w:color w:val="auto"/>
          <w:szCs w:val="22"/>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627D6" w:rsidRDefault="004627D6" w:rsidP="002477B9">
      <w:pPr>
        <w:pStyle w:val="Contrato-Corpo"/>
        <w:rPr>
          <w:bCs w:val="0"/>
          <w:color w:val="auto"/>
        </w:rPr>
      </w:pPr>
      <w:r w:rsidRPr="004627D6">
        <w:rPr>
          <w:bCs w:val="0"/>
          <w:color w:val="auto"/>
        </w:rPr>
        <w:t xml:space="preserve">O órgão responsável pelo gerenciamento da ata de registro de preço é a Secretaria Municipal de Assistência Social e Direitos Humanos, representada por Simone Cristina </w:t>
      </w:r>
      <w:proofErr w:type="spellStart"/>
      <w:r w:rsidRPr="004627D6">
        <w:rPr>
          <w:bCs w:val="0"/>
          <w:color w:val="auto"/>
        </w:rPr>
        <w:t>Capozi</w:t>
      </w:r>
      <w:proofErr w:type="spellEnd"/>
      <w:r w:rsidRPr="004627D6">
        <w:rPr>
          <w:bCs w:val="0"/>
          <w:color w:val="auto"/>
        </w:rPr>
        <w:t xml:space="preserve">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1 – Verificar, antes de emitir a ordem de fornecimento, se há saldo orçamentário disponível para a execução;</w:t>
      </w:r>
    </w:p>
    <w:p w:rsidR="004627D6" w:rsidRPr="004627D6" w:rsidRDefault="004627D6" w:rsidP="004627D6">
      <w:pPr>
        <w:pStyle w:val="Contrato-Corpo"/>
        <w:rPr>
          <w:color w:val="auto"/>
        </w:rPr>
      </w:pPr>
      <w:r w:rsidRPr="004627D6">
        <w:rPr>
          <w:color w:val="auto"/>
        </w:rPr>
        <w:t>2 – Emitir a ordem de fornecimento, nos moldes do instrumento convocatório e seus anexos;</w:t>
      </w:r>
    </w:p>
    <w:p w:rsidR="004627D6" w:rsidRPr="004627D6" w:rsidRDefault="004627D6" w:rsidP="004627D6">
      <w:pPr>
        <w:pStyle w:val="Contrato-Corpo"/>
        <w:rPr>
          <w:color w:val="auto"/>
        </w:rPr>
      </w:pPr>
      <w:r w:rsidRPr="004627D6">
        <w:rPr>
          <w:color w:val="auto"/>
        </w:rPr>
        <w:t>3 – Solicitar à fiscalização que inicie os procedimentos de acompanhamento e fiscalização;</w:t>
      </w:r>
    </w:p>
    <w:p w:rsidR="004627D6" w:rsidRPr="004627D6" w:rsidRDefault="004627D6" w:rsidP="004627D6">
      <w:pPr>
        <w:pStyle w:val="Contrato-Corpo"/>
        <w:rPr>
          <w:color w:val="auto"/>
        </w:rPr>
      </w:pPr>
      <w:r w:rsidRPr="004627D6">
        <w:rPr>
          <w:color w:val="auto"/>
        </w:rPr>
        <w:t>4 – Encaminhar comunicações à CONTRATADA ou fornecer meios para que a fiscalização se comunique com a CONTRATADA;</w:t>
      </w:r>
    </w:p>
    <w:p w:rsidR="004627D6" w:rsidRPr="004627D6" w:rsidRDefault="004627D6" w:rsidP="004627D6">
      <w:pPr>
        <w:pStyle w:val="Contrato-Corpo"/>
        <w:rPr>
          <w:color w:val="auto"/>
        </w:rPr>
      </w:pPr>
      <w:r w:rsidRPr="004627D6">
        <w:rPr>
          <w:color w:val="auto"/>
        </w:rPr>
        <w:t>5 – Aplicar sanções por descumprimento contratual;</w:t>
      </w:r>
    </w:p>
    <w:p w:rsidR="004627D6" w:rsidRPr="004627D6" w:rsidRDefault="004627D6" w:rsidP="004627D6">
      <w:pPr>
        <w:pStyle w:val="Contrato-Corpo"/>
        <w:rPr>
          <w:color w:val="auto"/>
        </w:rPr>
      </w:pPr>
      <w:r w:rsidRPr="004627D6">
        <w:rPr>
          <w:color w:val="auto"/>
        </w:rPr>
        <w:t>6 – Requerer ou conceder ajustes, aditivos, suspensões, prorrogações ou supressões, na forma da legislação;</w:t>
      </w:r>
    </w:p>
    <w:p w:rsidR="004627D6" w:rsidRPr="004627D6" w:rsidRDefault="004627D6" w:rsidP="004627D6">
      <w:pPr>
        <w:pStyle w:val="Contrato-Corpo"/>
        <w:rPr>
          <w:color w:val="auto"/>
        </w:rPr>
      </w:pPr>
      <w:r w:rsidRPr="004627D6">
        <w:rPr>
          <w:color w:val="auto"/>
        </w:rPr>
        <w:t>7 – Cancelar o registro dos licitantes, nas hipóteses do instrumento convocatório e seus anexos, convocando os licitantes remanescentes registrado</w:t>
      </w:r>
      <w:r>
        <w:rPr>
          <w:color w:val="auto"/>
        </w:rPr>
        <w:t>s para substituí-los</w:t>
      </w:r>
      <w:r w:rsidRPr="004627D6">
        <w:rPr>
          <w:color w:val="auto"/>
        </w:rPr>
        <w:t>;</w:t>
      </w:r>
    </w:p>
    <w:p w:rsidR="004627D6" w:rsidRPr="004627D6" w:rsidRDefault="004627D6" w:rsidP="004627D6">
      <w:pPr>
        <w:pStyle w:val="Contrato-Corpo"/>
        <w:rPr>
          <w:color w:val="auto"/>
        </w:rPr>
      </w:pPr>
      <w:r w:rsidRPr="004627D6">
        <w:rPr>
          <w:color w:val="auto"/>
        </w:rPr>
        <w:t>8 – Revogar a ata de registro de preços, nas hipóteses do instrumento convocatório e da legislação aplicável;</w:t>
      </w:r>
    </w:p>
    <w:p w:rsidR="004627D6" w:rsidRPr="004627D6" w:rsidRDefault="004627D6" w:rsidP="004627D6">
      <w:pPr>
        <w:pStyle w:val="Contrato-Corpo"/>
        <w:rPr>
          <w:color w:val="auto"/>
        </w:rPr>
      </w:pPr>
      <w:r w:rsidRPr="004627D6">
        <w:rPr>
          <w:color w:val="auto"/>
        </w:rPr>
        <w:t>9 – Controlar os quantitativos máximos estipulado, respeitando as cotas dos participantes;</w:t>
      </w:r>
    </w:p>
    <w:p w:rsidR="004627D6" w:rsidRPr="004627D6" w:rsidRDefault="004627D6" w:rsidP="004627D6">
      <w:pPr>
        <w:pStyle w:val="Contrato-Corpo"/>
        <w:rPr>
          <w:color w:val="auto"/>
        </w:rPr>
      </w:pPr>
      <w:r w:rsidRPr="004627D6">
        <w:rPr>
          <w:color w:val="auto"/>
        </w:rPr>
        <w:t xml:space="preserve">10 – Tomar demais medidas necessárias para a regularização de </w:t>
      </w:r>
      <w:proofErr w:type="gramStart"/>
      <w:r w:rsidRPr="004627D6">
        <w:rPr>
          <w:color w:val="auto"/>
        </w:rPr>
        <w:t>faltas ou eventuais problemas</w:t>
      </w:r>
      <w:proofErr w:type="gramEnd"/>
      <w:r w:rsidRPr="004627D6">
        <w:rPr>
          <w:color w:val="auto"/>
        </w:rPr>
        <w:t>;</w:t>
      </w:r>
    </w:p>
    <w:p w:rsidR="004627D6" w:rsidRPr="004627D6" w:rsidRDefault="004627D6" w:rsidP="004627D6">
      <w:pPr>
        <w:pStyle w:val="Contrato-Corpo"/>
        <w:rPr>
          <w:color w:val="auto"/>
        </w:rPr>
      </w:pPr>
      <w:r w:rsidRPr="004627D6">
        <w:rPr>
          <w:color w:val="auto"/>
        </w:rPr>
        <w:lastRenderedPageBreak/>
        <w:t xml:space="preserve">11 – gerenciar, planejar e realizar comunicações relativas às pesquisas de mercado periódicas, em tempo hábil para observância ao prazo não superior de 180 (cento e oitenta) dias, a fim de verificar a </w:t>
      </w:r>
      <w:proofErr w:type="spellStart"/>
      <w:r w:rsidRPr="004627D6">
        <w:rPr>
          <w:color w:val="auto"/>
        </w:rPr>
        <w:t>vantajosidade</w:t>
      </w:r>
      <w:proofErr w:type="spellEnd"/>
      <w:r w:rsidRPr="004627D6">
        <w:rPr>
          <w:color w:val="auto"/>
        </w:rPr>
        <w:t xml:space="preserve"> dos preços registrados na ata de registro de preços.</w:t>
      </w:r>
    </w:p>
    <w:p w:rsidR="004627D6" w:rsidRPr="004627D6" w:rsidRDefault="004627D6" w:rsidP="004627D6">
      <w:pPr>
        <w:pStyle w:val="Contrato-Corpo"/>
        <w:rPr>
          <w:color w:val="auto"/>
        </w:rPr>
      </w:pPr>
      <w:r w:rsidRPr="004627D6">
        <w:rPr>
          <w:color w:val="auto"/>
        </w:rPr>
        <w:t>11.1 – Entende-se como tempo hábil o prazo mínimo de 90 dias (noventa) de antecedência ao prazo máximo previsto no item 11.</w:t>
      </w:r>
    </w:p>
    <w:p w:rsidR="004627D6" w:rsidRPr="004627D6" w:rsidRDefault="004627D6" w:rsidP="004627D6">
      <w:pPr>
        <w:pStyle w:val="Contrato-Corpo"/>
        <w:rPr>
          <w:color w:val="auto"/>
        </w:rPr>
      </w:pPr>
      <w:r>
        <w:rPr>
          <w:color w:val="auto"/>
        </w:rPr>
        <w:t>12</w:t>
      </w:r>
      <w:r w:rsidRPr="004627D6">
        <w:rPr>
          <w:color w:val="auto"/>
        </w:rPr>
        <w:t xml:space="preserve"> – Não haverá outros órgãos participantes além do órgão responsável pelo gerenciamento da ata de registro de preços. </w:t>
      </w:r>
    </w:p>
    <w:p w:rsidR="002477B9" w:rsidRDefault="004627D6" w:rsidP="004627D6">
      <w:pPr>
        <w:pStyle w:val="Contrato-Corpo"/>
        <w:rPr>
          <w:color w:val="auto"/>
        </w:rPr>
      </w:pPr>
      <w:r>
        <w:rPr>
          <w:color w:val="auto"/>
        </w:rPr>
        <w:t>13</w:t>
      </w:r>
      <w:r w:rsidRPr="004627D6">
        <w:rPr>
          <w:color w:val="auto"/>
        </w:rPr>
        <w:t xml:space="preserve"> – Não </w:t>
      </w:r>
      <w:proofErr w:type="gramStart"/>
      <w:r w:rsidRPr="004627D6">
        <w:rPr>
          <w:color w:val="auto"/>
        </w:rPr>
        <w:t>será</w:t>
      </w:r>
      <w:proofErr w:type="gramEnd"/>
      <w:r w:rsidRPr="004627D6">
        <w:rPr>
          <w:color w:val="auto"/>
        </w:rPr>
        <w:t xml:space="preserve"> admitida a adesão de órgãos que não participaram da presente licitação</w:t>
      </w:r>
    </w:p>
    <w:p w:rsidR="004627D6" w:rsidRDefault="004627D6" w:rsidP="004627D6">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627D6" w:rsidRPr="004627D6">
        <w:rPr>
          <w:color w:val="auto"/>
        </w:rPr>
        <w:t xml:space="preserve">Será responsável pelo acompanhamento e fiscalização do contrato as servidoras Renata da Costa Ferreira, matrícula nº 41/6953 e Virginia dos Santos </w:t>
      </w:r>
      <w:proofErr w:type="spellStart"/>
      <w:r w:rsidR="004627D6" w:rsidRPr="004627D6">
        <w:rPr>
          <w:color w:val="auto"/>
        </w:rPr>
        <w:t>Hoelz</w:t>
      </w:r>
      <w:proofErr w:type="spellEnd"/>
      <w:r w:rsidR="004627D6" w:rsidRPr="004627D6">
        <w:rPr>
          <w:color w:val="auto"/>
        </w:rPr>
        <w:t xml:space="preserve">, matrícula nº 10/6404.  </w:t>
      </w:r>
    </w:p>
    <w:p w:rsidR="00294249" w:rsidRPr="00294249" w:rsidRDefault="00294249" w:rsidP="00294249">
      <w:pPr>
        <w:pStyle w:val="Contrato-Corpo"/>
        <w:rPr>
          <w:color w:val="auto"/>
        </w:rPr>
      </w:pPr>
    </w:p>
    <w:p w:rsidR="004627D6" w:rsidRPr="004627D6" w:rsidRDefault="00294249" w:rsidP="004627D6">
      <w:pPr>
        <w:pStyle w:val="Contrato-Corpo"/>
        <w:rPr>
          <w:color w:val="auto"/>
        </w:rPr>
      </w:pPr>
      <w:r>
        <w:rPr>
          <w:b/>
          <w:color w:val="auto"/>
        </w:rPr>
        <w:t>Parágrafo Terceiro</w:t>
      </w:r>
      <w:r w:rsidRPr="00294249">
        <w:rPr>
          <w:color w:val="auto"/>
        </w:rPr>
        <w:t xml:space="preserve"> – </w:t>
      </w:r>
      <w:r w:rsidR="004627D6" w:rsidRPr="004627D6">
        <w:rPr>
          <w:color w:val="auto"/>
        </w:rPr>
        <w:t>Compete à fiscalização do contrato:</w:t>
      </w:r>
    </w:p>
    <w:p w:rsidR="004627D6" w:rsidRPr="004627D6" w:rsidRDefault="004627D6" w:rsidP="004627D6">
      <w:pPr>
        <w:pStyle w:val="Contrato-Corpo"/>
        <w:rPr>
          <w:color w:val="auto"/>
        </w:rPr>
      </w:pPr>
      <w:r w:rsidRPr="004627D6">
        <w:rPr>
          <w:color w:val="auto"/>
        </w:rPr>
        <w:t>1 – Realizar os procedimentos de acompanhamento da execução do contrato;</w:t>
      </w:r>
    </w:p>
    <w:p w:rsidR="004627D6" w:rsidRPr="004627D6" w:rsidRDefault="004627D6" w:rsidP="004627D6">
      <w:pPr>
        <w:pStyle w:val="Contrato-Corpo"/>
        <w:rPr>
          <w:color w:val="auto"/>
        </w:rPr>
      </w:pPr>
      <w:r w:rsidRPr="004627D6">
        <w:rPr>
          <w:color w:val="auto"/>
        </w:rPr>
        <w:t>2 – Apresentar-se pessoalmente no local, data e horário para o recebimento dos bens;</w:t>
      </w:r>
    </w:p>
    <w:p w:rsidR="004627D6" w:rsidRPr="004627D6" w:rsidRDefault="004627D6" w:rsidP="004627D6">
      <w:pPr>
        <w:pStyle w:val="Contrato-Corpo"/>
        <w:rPr>
          <w:color w:val="auto"/>
        </w:rPr>
      </w:pPr>
      <w:r w:rsidRPr="004627D6">
        <w:rPr>
          <w:color w:val="auto"/>
        </w:rPr>
        <w:t>3 – Apurar ouvidorias, reclamações ou denúncias relativas à execução do contrato, inclusive anônimas;</w:t>
      </w:r>
    </w:p>
    <w:p w:rsidR="004627D6" w:rsidRPr="004627D6" w:rsidRDefault="004627D6" w:rsidP="004627D6">
      <w:pPr>
        <w:pStyle w:val="Contrato-Corpo"/>
        <w:rPr>
          <w:color w:val="auto"/>
        </w:rPr>
      </w:pPr>
      <w:r w:rsidRPr="004627D6">
        <w:rPr>
          <w:color w:val="auto"/>
        </w:rPr>
        <w:t>4 – Receber e analisar os documentos emitidos pela CONTRATADA que são exigidos no instrumento convocatório e seus anexos;</w:t>
      </w:r>
    </w:p>
    <w:p w:rsidR="004627D6" w:rsidRPr="004627D6" w:rsidRDefault="004627D6" w:rsidP="004627D6">
      <w:pPr>
        <w:pStyle w:val="Contrato-Corpo"/>
        <w:rPr>
          <w:color w:val="auto"/>
        </w:rPr>
      </w:pPr>
      <w:r w:rsidRPr="004627D6">
        <w:rPr>
          <w:color w:val="auto"/>
        </w:rPr>
        <w:t>5 – Elaborar o registro próprio e emitir termo circunstanciando, recibos e demais instrumentos de fiscalização, anotando todas as ocorrências da execução do contrato;</w:t>
      </w:r>
    </w:p>
    <w:p w:rsidR="004627D6" w:rsidRPr="004627D6" w:rsidRDefault="004627D6" w:rsidP="004627D6">
      <w:pPr>
        <w:pStyle w:val="Contrato-Corpo"/>
        <w:rPr>
          <w:color w:val="auto"/>
        </w:rPr>
      </w:pPr>
      <w:r w:rsidRPr="004627D6">
        <w:rPr>
          <w:color w:val="auto"/>
        </w:rPr>
        <w:t>6 – Verificar a quantidade, qualidade e conformidade dos bens fornecidos;</w:t>
      </w:r>
    </w:p>
    <w:p w:rsidR="004627D6" w:rsidRPr="004627D6" w:rsidRDefault="004627D6" w:rsidP="004627D6">
      <w:pPr>
        <w:pStyle w:val="Contrato-Corpo"/>
        <w:rPr>
          <w:color w:val="auto"/>
        </w:rPr>
      </w:pPr>
      <w:r w:rsidRPr="004627D6">
        <w:rPr>
          <w:color w:val="auto"/>
        </w:rPr>
        <w:t>7 – Recusar os bens entregues em desacordo com o instrumento convocatório e seus anexos, exigindo sua substituição no prazo disposto no instrumento convocatório e seus anexos;</w:t>
      </w:r>
    </w:p>
    <w:p w:rsidR="00016A2D" w:rsidRDefault="004627D6" w:rsidP="004627D6">
      <w:pPr>
        <w:pStyle w:val="Contrato-Corpo"/>
        <w:rPr>
          <w:color w:val="auto"/>
        </w:rPr>
      </w:pPr>
      <w:r w:rsidRPr="004627D6">
        <w:rPr>
          <w:color w:val="auto"/>
        </w:rPr>
        <w:t>8 – Atestar o recebimento definitivo dos objetos entregues em acordo com o instrumento convocatório e seus anexos.</w:t>
      </w:r>
    </w:p>
    <w:p w:rsidR="004627D6" w:rsidRPr="00280327" w:rsidRDefault="004627D6" w:rsidP="004627D6">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4627D6" w:rsidRPr="00280327" w:rsidRDefault="004627D6" w:rsidP="00DB7A0B">
      <w:pPr>
        <w:pStyle w:val="Corpodetexto"/>
        <w:spacing w:line="200" w:lineRule="atLeast"/>
        <w:rPr>
          <w:color w:val="auto"/>
          <w:szCs w:val="22"/>
        </w:rPr>
      </w:pPr>
    </w:p>
    <w:p w:rsidR="004627D6" w:rsidRPr="004627D6" w:rsidRDefault="00DB7A0B" w:rsidP="004627D6">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627D6" w:rsidRPr="004627D6">
        <w:rPr>
          <w:color w:val="auto"/>
          <w:szCs w:val="22"/>
        </w:rPr>
        <w:t>A Administração está sujeita às seguintes obrigações:</w:t>
      </w:r>
    </w:p>
    <w:p w:rsidR="004627D6" w:rsidRPr="004627D6" w:rsidRDefault="004627D6" w:rsidP="004627D6">
      <w:pPr>
        <w:pStyle w:val="Corpodetexto"/>
        <w:spacing w:line="200" w:lineRule="atLeast"/>
        <w:rPr>
          <w:color w:val="auto"/>
          <w:szCs w:val="22"/>
        </w:rPr>
      </w:pPr>
      <w:r w:rsidRPr="004627D6">
        <w:rPr>
          <w:color w:val="auto"/>
          <w:szCs w:val="22"/>
        </w:rPr>
        <w:t>1 – Emitir a ordem de fornecimento e receber o objeto no prazo e condições estabelecidas no instrumento convocatório e seus anexos;</w:t>
      </w:r>
    </w:p>
    <w:p w:rsidR="004627D6" w:rsidRPr="004627D6" w:rsidRDefault="004627D6" w:rsidP="004627D6">
      <w:pPr>
        <w:pStyle w:val="Corpodetexto"/>
        <w:spacing w:line="200" w:lineRule="atLeast"/>
        <w:rPr>
          <w:color w:val="auto"/>
          <w:szCs w:val="22"/>
        </w:rPr>
      </w:pPr>
      <w:r w:rsidRPr="004627D6">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4627D6" w:rsidRPr="004627D6" w:rsidRDefault="004627D6" w:rsidP="004627D6">
      <w:pPr>
        <w:pStyle w:val="Corpodetexto"/>
        <w:spacing w:line="200" w:lineRule="atLeast"/>
        <w:rPr>
          <w:color w:val="auto"/>
          <w:szCs w:val="22"/>
        </w:rPr>
      </w:pPr>
      <w:r w:rsidRPr="004627D6">
        <w:rPr>
          <w:color w:val="auto"/>
          <w:szCs w:val="22"/>
        </w:rPr>
        <w:t>3 – Comunicar à CONTRATADA, por escrito, sobre imperfeições, falhas ou irregularidades verificadas no objeto fornecido, para que seja substituído, reparado ou corrigido;</w:t>
      </w:r>
    </w:p>
    <w:p w:rsidR="004627D6" w:rsidRPr="004627D6" w:rsidRDefault="004627D6" w:rsidP="004627D6">
      <w:pPr>
        <w:pStyle w:val="Corpodetexto"/>
        <w:spacing w:line="200" w:lineRule="atLeast"/>
        <w:rPr>
          <w:color w:val="auto"/>
          <w:szCs w:val="22"/>
        </w:rPr>
      </w:pPr>
      <w:r w:rsidRPr="004627D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627D6" w:rsidRPr="004627D6" w:rsidRDefault="004627D6" w:rsidP="004627D6">
      <w:pPr>
        <w:pStyle w:val="Corpodetexto"/>
        <w:spacing w:line="200" w:lineRule="atLeast"/>
        <w:rPr>
          <w:color w:val="auto"/>
          <w:szCs w:val="22"/>
        </w:rPr>
      </w:pPr>
      <w:r w:rsidRPr="004627D6">
        <w:rPr>
          <w:color w:val="auto"/>
          <w:szCs w:val="22"/>
        </w:rPr>
        <w:t>5 – Efetuar o pagamento à CONTRATADA no valor correspondente ao fornecimento do objeto, no prazo e forma estabelecidos no instrumento convocatório e seus anexos;</w:t>
      </w:r>
    </w:p>
    <w:p w:rsidR="004627D6" w:rsidRPr="004627D6" w:rsidRDefault="004627D6" w:rsidP="004627D6">
      <w:pPr>
        <w:pStyle w:val="Corpodetexto"/>
        <w:spacing w:line="200" w:lineRule="atLeast"/>
        <w:rPr>
          <w:color w:val="auto"/>
          <w:szCs w:val="22"/>
        </w:rPr>
      </w:pPr>
      <w:r>
        <w:rPr>
          <w:color w:val="auto"/>
          <w:szCs w:val="22"/>
        </w:rPr>
        <w:t>6</w:t>
      </w:r>
      <w:r w:rsidRPr="004627D6">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4627D6">
      <w:pPr>
        <w:pStyle w:val="Corpodetexto"/>
        <w:spacing w:line="200" w:lineRule="atLeast"/>
        <w:rPr>
          <w:b/>
          <w:color w:val="auto"/>
          <w:szCs w:val="22"/>
        </w:rPr>
      </w:pPr>
    </w:p>
    <w:p w:rsidR="004627D6" w:rsidRPr="004627D6" w:rsidRDefault="00DB7A0B" w:rsidP="004627D6">
      <w:pPr>
        <w:spacing w:line="200" w:lineRule="atLeast"/>
        <w:jc w:val="both"/>
        <w:rPr>
          <w:color w:val="auto"/>
          <w:szCs w:val="22"/>
        </w:rPr>
      </w:pPr>
      <w:r w:rsidRPr="00280327">
        <w:rPr>
          <w:b/>
          <w:color w:val="auto"/>
          <w:szCs w:val="22"/>
        </w:rPr>
        <w:lastRenderedPageBreak/>
        <w:t xml:space="preserve">Parágrafo Segundo - </w:t>
      </w:r>
      <w:r w:rsidR="004627D6" w:rsidRPr="004627D6">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627D6" w:rsidRPr="004627D6" w:rsidRDefault="004627D6" w:rsidP="004627D6">
      <w:pPr>
        <w:spacing w:line="200" w:lineRule="atLeast"/>
        <w:jc w:val="both"/>
        <w:rPr>
          <w:color w:val="auto"/>
          <w:szCs w:val="22"/>
        </w:rPr>
      </w:pPr>
      <w:r w:rsidRPr="004627D6">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4627D6">
        <w:rPr>
          <w:color w:val="auto"/>
          <w:szCs w:val="22"/>
        </w:rPr>
        <w:t>a</w:t>
      </w:r>
      <w:proofErr w:type="gramEnd"/>
      <w:r w:rsidRPr="004627D6">
        <w:rPr>
          <w:color w:val="auto"/>
          <w:szCs w:val="22"/>
        </w:rPr>
        <w:t xml:space="preserve">: marca, fabricante, modelo e prazo de validade. </w:t>
      </w:r>
    </w:p>
    <w:p w:rsidR="004627D6" w:rsidRPr="004627D6" w:rsidRDefault="004627D6" w:rsidP="004627D6">
      <w:pPr>
        <w:spacing w:line="200" w:lineRule="atLeast"/>
        <w:jc w:val="both"/>
        <w:rPr>
          <w:color w:val="auto"/>
          <w:szCs w:val="22"/>
        </w:rPr>
      </w:pPr>
      <w:r w:rsidRPr="004627D6">
        <w:rPr>
          <w:color w:val="auto"/>
          <w:szCs w:val="22"/>
        </w:rPr>
        <w:t>2 – Responsabilizar-se pelos vícios e danos decorrentes do objeto, de acordo com o Código de Defesa do Consumidor (Lei nº 8.078/1990);</w:t>
      </w:r>
    </w:p>
    <w:p w:rsidR="004627D6" w:rsidRPr="004627D6" w:rsidRDefault="004627D6" w:rsidP="004627D6">
      <w:pPr>
        <w:spacing w:line="200" w:lineRule="atLeast"/>
        <w:jc w:val="both"/>
        <w:rPr>
          <w:color w:val="auto"/>
          <w:szCs w:val="22"/>
        </w:rPr>
      </w:pPr>
      <w:r w:rsidRPr="004627D6">
        <w:rPr>
          <w:color w:val="auto"/>
          <w:szCs w:val="22"/>
        </w:rPr>
        <w:t>3 – Substituir, reparar ou corrigir, às suas expensas, no prazo de 10 dias úteis, o objeto com avarias ou defeitos;</w:t>
      </w:r>
    </w:p>
    <w:p w:rsidR="004627D6" w:rsidRPr="004627D6" w:rsidRDefault="004627D6" w:rsidP="004627D6">
      <w:pPr>
        <w:spacing w:line="200" w:lineRule="atLeast"/>
        <w:jc w:val="both"/>
        <w:rPr>
          <w:color w:val="auto"/>
          <w:szCs w:val="22"/>
        </w:rPr>
      </w:pPr>
      <w:r w:rsidRPr="004627D6">
        <w:rPr>
          <w:color w:val="auto"/>
          <w:szCs w:val="22"/>
        </w:rPr>
        <w:t>4 – Comunicar à Administração, no prazo máximo de 24 (vinte e quatro) horas que antecede a data da entrega, os motivos que impossibilitem o cumprimento do prazo previsto, com a devida comprovação;</w:t>
      </w:r>
    </w:p>
    <w:p w:rsidR="004627D6" w:rsidRPr="004627D6" w:rsidRDefault="004627D6" w:rsidP="004627D6">
      <w:pPr>
        <w:spacing w:line="200" w:lineRule="atLeast"/>
        <w:jc w:val="both"/>
        <w:rPr>
          <w:color w:val="auto"/>
          <w:szCs w:val="22"/>
        </w:rPr>
      </w:pPr>
      <w:r w:rsidRPr="004627D6">
        <w:rPr>
          <w:color w:val="auto"/>
          <w:szCs w:val="22"/>
        </w:rPr>
        <w:t>5 – Manter, durante toda a execução do contrato, em compatibilidade com as obrigações assumidas, todas as condições de habilitação e qualificação exigidas na licitação;</w:t>
      </w:r>
    </w:p>
    <w:p w:rsidR="004627D6" w:rsidRPr="004627D6" w:rsidRDefault="004627D6" w:rsidP="004627D6">
      <w:pPr>
        <w:spacing w:line="200" w:lineRule="atLeast"/>
        <w:jc w:val="both"/>
        <w:rPr>
          <w:color w:val="auto"/>
          <w:szCs w:val="22"/>
        </w:rPr>
      </w:pPr>
      <w:r w:rsidRPr="004627D6">
        <w:rPr>
          <w:color w:val="auto"/>
          <w:szCs w:val="22"/>
        </w:rPr>
        <w:t>6 – Indicar preposto para representá-la durante a execução do contrato;</w:t>
      </w:r>
    </w:p>
    <w:p w:rsidR="004627D6" w:rsidRPr="004627D6" w:rsidRDefault="004627D6" w:rsidP="004627D6">
      <w:pPr>
        <w:spacing w:line="200" w:lineRule="atLeast"/>
        <w:jc w:val="both"/>
        <w:rPr>
          <w:color w:val="auto"/>
          <w:szCs w:val="22"/>
        </w:rPr>
      </w:pPr>
      <w:r w:rsidRPr="004627D6">
        <w:rPr>
          <w:color w:val="auto"/>
          <w:szCs w:val="22"/>
        </w:rPr>
        <w:t>7 – Comunicar à Administração sobre qualquer alteração no endereço, conta bancária ou outros dados necessários para recebimento de correspondência, enquanto perdurar os efeitos da contratação;</w:t>
      </w:r>
    </w:p>
    <w:p w:rsidR="004627D6" w:rsidRPr="004627D6" w:rsidRDefault="004627D6" w:rsidP="004627D6">
      <w:pPr>
        <w:spacing w:line="200" w:lineRule="atLeast"/>
        <w:jc w:val="both"/>
        <w:rPr>
          <w:color w:val="auto"/>
          <w:szCs w:val="22"/>
        </w:rPr>
      </w:pPr>
      <w:r w:rsidRPr="004627D6">
        <w:rPr>
          <w:color w:val="auto"/>
          <w:szCs w:val="22"/>
        </w:rPr>
        <w:t>8 – Receber as comunicações da Administração e respondê-las ou atendê-las nos prazos específicos constantes da comunicação;</w:t>
      </w:r>
    </w:p>
    <w:p w:rsidR="00843D45" w:rsidRDefault="004627D6" w:rsidP="004627D6">
      <w:pPr>
        <w:spacing w:line="200" w:lineRule="atLeast"/>
        <w:jc w:val="both"/>
        <w:rPr>
          <w:color w:val="auto"/>
          <w:szCs w:val="22"/>
        </w:rPr>
      </w:pPr>
      <w:r w:rsidRPr="004627D6">
        <w:rPr>
          <w:color w:val="auto"/>
          <w:szCs w:val="22"/>
        </w:rPr>
        <w:t>9 – Arcar com todas as despesas diretas e indiretas decorrentes do objeto, tais como tributos, encargos sociais e trabalhistas, transporte, depósito e entrega dos objetos.</w:t>
      </w:r>
    </w:p>
    <w:p w:rsidR="004627D6" w:rsidRDefault="004627D6" w:rsidP="004627D6">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E7A9D" w:rsidRPr="001E7A9D" w:rsidRDefault="00EE60F6" w:rsidP="001E7A9D">
      <w:pPr>
        <w:pStyle w:val="Contrato-Corpo"/>
        <w:rPr>
          <w:color w:val="auto"/>
        </w:rPr>
      </w:pPr>
      <w:r w:rsidRPr="00280327">
        <w:rPr>
          <w:b/>
          <w:color w:val="auto"/>
        </w:rPr>
        <w:t>Parágrafo Primeiro -</w:t>
      </w:r>
      <w:r w:rsidRPr="00280327">
        <w:rPr>
          <w:color w:val="auto"/>
        </w:rPr>
        <w:t xml:space="preserve"> </w:t>
      </w:r>
      <w:r w:rsidR="001E7A9D" w:rsidRPr="001E7A9D">
        <w:rPr>
          <w:color w:val="auto"/>
        </w:rPr>
        <w:t>São infrações leves as condutas que caracterizam inexecução parcial do contrato, mas sem prejuízo à Administração, em especial:</w:t>
      </w:r>
    </w:p>
    <w:p w:rsidR="001E7A9D" w:rsidRPr="001E7A9D" w:rsidRDefault="001E7A9D" w:rsidP="001E7A9D">
      <w:pPr>
        <w:pStyle w:val="Contrato-Corpo"/>
        <w:rPr>
          <w:color w:val="auto"/>
        </w:rPr>
      </w:pPr>
      <w:r w:rsidRPr="001E7A9D">
        <w:rPr>
          <w:color w:val="auto"/>
        </w:rPr>
        <w:t>1 – Não fornecer os bens conforme as especificidades indicadas no instrumento convocatório e seus anexos, corrigindo em tempo hábil o fornecimento;</w:t>
      </w:r>
    </w:p>
    <w:p w:rsidR="001E7A9D" w:rsidRPr="001E7A9D" w:rsidRDefault="001E7A9D" w:rsidP="001E7A9D">
      <w:pPr>
        <w:pStyle w:val="Contrato-Corpo"/>
        <w:rPr>
          <w:color w:val="auto"/>
        </w:rPr>
      </w:pPr>
      <w:r w:rsidRPr="001E7A9D">
        <w:rPr>
          <w:color w:val="auto"/>
        </w:rPr>
        <w:t>2 – Não observar as cláusulas contratuais referentes às obrigações, quando não importar em conduta mais grave;</w:t>
      </w:r>
    </w:p>
    <w:p w:rsidR="001E7A9D" w:rsidRPr="001E7A9D" w:rsidRDefault="001E7A9D" w:rsidP="001E7A9D">
      <w:pPr>
        <w:pStyle w:val="Contrato-Corpo"/>
        <w:rPr>
          <w:color w:val="auto"/>
        </w:rPr>
      </w:pPr>
      <w:r w:rsidRPr="001E7A9D">
        <w:rPr>
          <w:color w:val="auto"/>
        </w:rPr>
        <w:t>3 – Deixar de adotar as medidas necessárias para adequar o fornecimento às especificidades indicadas no instrumento convocatório e seus anexos;</w:t>
      </w:r>
    </w:p>
    <w:p w:rsidR="001E7A9D" w:rsidRPr="001E7A9D" w:rsidRDefault="001E7A9D" w:rsidP="001E7A9D">
      <w:pPr>
        <w:pStyle w:val="Contrato-Corpo"/>
        <w:rPr>
          <w:color w:val="auto"/>
        </w:rPr>
      </w:pPr>
      <w:r w:rsidRPr="001E7A9D">
        <w:rPr>
          <w:color w:val="auto"/>
        </w:rPr>
        <w:t>4 – Deixar de apresentar imotivadamente qualquer documento, relatório, informação, relativo à execução do contrato ou ao qual está obrigado pela legislação;</w:t>
      </w:r>
    </w:p>
    <w:p w:rsidR="00A50016" w:rsidRDefault="001E7A9D" w:rsidP="001E7A9D">
      <w:pPr>
        <w:pStyle w:val="Contrato-Corpo"/>
        <w:rPr>
          <w:color w:val="auto"/>
        </w:rPr>
      </w:pPr>
      <w:r w:rsidRPr="001E7A9D">
        <w:rPr>
          <w:color w:val="auto"/>
        </w:rPr>
        <w:t>5 – Apresentar intempestivamente os documentos que comprovem a manutenção das condições de habilitação e qualificação exigidas na fase de licitação.</w:t>
      </w:r>
    </w:p>
    <w:p w:rsidR="001E7A9D" w:rsidRPr="0047789F" w:rsidRDefault="001E7A9D" w:rsidP="001E7A9D">
      <w:pPr>
        <w:pStyle w:val="Contrato-Corpo"/>
        <w:rPr>
          <w:color w:val="auto"/>
        </w:rPr>
      </w:pPr>
    </w:p>
    <w:p w:rsidR="001E7A9D" w:rsidRPr="001E7A9D" w:rsidRDefault="00EE60F6" w:rsidP="001E7A9D">
      <w:pPr>
        <w:pStyle w:val="Contrato-Corpo"/>
        <w:tabs>
          <w:tab w:val="left" w:pos="3852"/>
        </w:tabs>
        <w:rPr>
          <w:color w:val="auto"/>
        </w:rPr>
      </w:pPr>
      <w:r w:rsidRPr="00280327">
        <w:rPr>
          <w:b/>
          <w:color w:val="auto"/>
        </w:rPr>
        <w:lastRenderedPageBreak/>
        <w:t>Parágrafo Segundo</w:t>
      </w:r>
      <w:r w:rsidRPr="00280327">
        <w:rPr>
          <w:color w:val="auto"/>
        </w:rPr>
        <w:t xml:space="preserve"> </w:t>
      </w:r>
      <w:r w:rsidR="0047789F">
        <w:rPr>
          <w:color w:val="auto"/>
        </w:rPr>
        <w:t>–</w:t>
      </w:r>
      <w:r w:rsidRPr="00280327">
        <w:rPr>
          <w:color w:val="auto"/>
        </w:rPr>
        <w:t xml:space="preserve"> </w:t>
      </w:r>
      <w:r w:rsidR="001E7A9D" w:rsidRPr="001E7A9D">
        <w:rPr>
          <w:color w:val="auto"/>
        </w:rPr>
        <w:t>São infrações médias as condutas que caracterizam inexecução parcial do contrato, em especial:</w:t>
      </w:r>
    </w:p>
    <w:p w:rsidR="001E7A9D" w:rsidRPr="001E7A9D" w:rsidRDefault="001E7A9D" w:rsidP="001E7A9D">
      <w:pPr>
        <w:pStyle w:val="Contrato-Corpo"/>
        <w:tabs>
          <w:tab w:val="left" w:pos="3852"/>
        </w:tabs>
        <w:rPr>
          <w:color w:val="auto"/>
        </w:rPr>
      </w:pPr>
      <w:r w:rsidRPr="001E7A9D">
        <w:rPr>
          <w:color w:val="auto"/>
        </w:rPr>
        <w:t>1 – Reincidir em conduta ou omissão que ensejou a aplicação anterior de advertência;</w:t>
      </w:r>
    </w:p>
    <w:p w:rsidR="001E7A9D" w:rsidRPr="001E7A9D" w:rsidRDefault="001E7A9D" w:rsidP="001E7A9D">
      <w:pPr>
        <w:pStyle w:val="Contrato-Corpo"/>
        <w:tabs>
          <w:tab w:val="left" w:pos="3852"/>
        </w:tabs>
        <w:rPr>
          <w:color w:val="auto"/>
        </w:rPr>
      </w:pPr>
      <w:r w:rsidRPr="001E7A9D">
        <w:rPr>
          <w:color w:val="auto"/>
        </w:rPr>
        <w:t>2 – Atrasar o fornecimento ou a substituição dos bens;</w:t>
      </w:r>
    </w:p>
    <w:p w:rsidR="001E7A9D" w:rsidRPr="001E7A9D" w:rsidRDefault="001E7A9D" w:rsidP="001E7A9D">
      <w:pPr>
        <w:pStyle w:val="Contrato-Corpo"/>
        <w:tabs>
          <w:tab w:val="left" w:pos="3852"/>
        </w:tabs>
        <w:rPr>
          <w:color w:val="auto"/>
        </w:rPr>
      </w:pPr>
      <w:r w:rsidRPr="001E7A9D">
        <w:rPr>
          <w:color w:val="auto"/>
        </w:rPr>
        <w:t>3 – Não completar, de forma parcial, o fornecimento dos bens;</w:t>
      </w:r>
    </w:p>
    <w:p w:rsidR="001E7A9D" w:rsidRPr="00280327" w:rsidRDefault="001E7A9D" w:rsidP="001E7A9D">
      <w:pPr>
        <w:pStyle w:val="Contrato-Corpo"/>
        <w:tabs>
          <w:tab w:val="left" w:pos="3852"/>
        </w:tabs>
        <w:rPr>
          <w:color w:val="auto"/>
        </w:rPr>
      </w:pPr>
    </w:p>
    <w:p w:rsidR="001E7A9D" w:rsidRPr="001E7A9D" w:rsidRDefault="00EE60F6" w:rsidP="001E7A9D">
      <w:pPr>
        <w:pStyle w:val="Contrato-Corpo"/>
        <w:rPr>
          <w:color w:val="auto"/>
        </w:rPr>
      </w:pPr>
      <w:r w:rsidRPr="00280327">
        <w:rPr>
          <w:b/>
          <w:color w:val="auto"/>
        </w:rPr>
        <w:t>Parágrafo Terceiro -</w:t>
      </w:r>
      <w:r w:rsidRPr="00280327">
        <w:rPr>
          <w:color w:val="auto"/>
        </w:rPr>
        <w:t xml:space="preserve"> </w:t>
      </w:r>
      <w:r w:rsidR="001E7A9D" w:rsidRPr="001E7A9D">
        <w:rPr>
          <w:color w:val="auto"/>
        </w:rPr>
        <w:t>São infrações graves as condutas que caracterizam inexecução parcial ou total do contrato, em especial:</w:t>
      </w:r>
    </w:p>
    <w:p w:rsidR="001E7A9D" w:rsidRPr="001E7A9D" w:rsidRDefault="001E7A9D" w:rsidP="001E7A9D">
      <w:pPr>
        <w:pStyle w:val="Contrato-Corpo"/>
        <w:rPr>
          <w:color w:val="auto"/>
        </w:rPr>
      </w:pPr>
      <w:r w:rsidRPr="001E7A9D">
        <w:rPr>
          <w:color w:val="auto"/>
        </w:rPr>
        <w:t>1 – Recusar-se o adjudicatário, sem a devida justificativa, a assinar o contrato, aceitar ou retirar o instrumento equivalente, dentro do prazo estabelecido pela Administração;</w:t>
      </w:r>
    </w:p>
    <w:p w:rsidR="001E7A9D" w:rsidRPr="001E7A9D" w:rsidRDefault="001E7A9D" w:rsidP="001E7A9D">
      <w:pPr>
        <w:pStyle w:val="Contrato-Corpo"/>
        <w:rPr>
          <w:color w:val="auto"/>
        </w:rPr>
      </w:pPr>
      <w:r w:rsidRPr="001E7A9D">
        <w:rPr>
          <w:color w:val="auto"/>
        </w:rPr>
        <w:t>2 – Atrasar o fornecimento dos bens em prazo superior a 10 dias úteis.</w:t>
      </w:r>
    </w:p>
    <w:p w:rsidR="00016A2D" w:rsidRDefault="001E7A9D" w:rsidP="001E7A9D">
      <w:pPr>
        <w:pStyle w:val="Contrato-Corpo"/>
        <w:rPr>
          <w:color w:val="auto"/>
        </w:rPr>
      </w:pPr>
      <w:r w:rsidRPr="001E7A9D">
        <w:rPr>
          <w:color w:val="auto"/>
        </w:rPr>
        <w:t>3 – Atrasar reiteradamente o fornecimento ou substituição dos bens.</w:t>
      </w:r>
    </w:p>
    <w:p w:rsidR="001E7A9D" w:rsidRDefault="001E7A9D" w:rsidP="001E7A9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E7A9D" w:rsidRDefault="00016A2D" w:rsidP="00016A2D">
      <w:pPr>
        <w:pStyle w:val="Contrato-Corpo"/>
        <w:rPr>
          <w:color w:val="auto"/>
        </w:rPr>
      </w:pPr>
      <w:r w:rsidRPr="00016A2D">
        <w:rPr>
          <w:color w:val="auto"/>
        </w:rPr>
        <w:t>6 – Não mantiver sua proposta</w:t>
      </w:r>
      <w:r w:rsidR="001E7A9D">
        <w:rPr>
          <w:color w:val="auto"/>
        </w:rPr>
        <w:t>;</w:t>
      </w:r>
    </w:p>
    <w:p w:rsidR="001E7A9D" w:rsidRDefault="001E7A9D" w:rsidP="001E7A9D">
      <w:pPr>
        <w:pStyle w:val="Contrato-Corpo"/>
        <w:tabs>
          <w:tab w:val="left" w:pos="3852"/>
        </w:tabs>
        <w:rPr>
          <w:color w:val="auto"/>
        </w:rPr>
      </w:pPr>
      <w:r>
        <w:rPr>
          <w:color w:val="auto"/>
        </w:rPr>
        <w:t>7</w:t>
      </w:r>
      <w:r w:rsidRPr="001E7A9D">
        <w:rPr>
          <w:color w:val="auto"/>
        </w:rPr>
        <w:t xml:space="preserve"> – Não recolher os tributos, contribuições previdenciárias e demais obrigações legais, incluindo o FGTS, quando cabível;</w:t>
      </w:r>
    </w:p>
    <w:p w:rsidR="001E7A9D" w:rsidRDefault="001E7A9D" w:rsidP="006F6B65">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1E7A9D" w:rsidRPr="001E7A9D" w:rsidRDefault="006F6B65" w:rsidP="001E7A9D">
      <w:pPr>
        <w:pStyle w:val="Contrato-Corpo"/>
        <w:rPr>
          <w:color w:val="auto"/>
        </w:rPr>
      </w:pPr>
      <w:r w:rsidRPr="006F6B65">
        <w:rPr>
          <w:color w:val="auto"/>
        </w:rPr>
        <w:t xml:space="preserve">1 – </w:t>
      </w:r>
      <w:r w:rsidR="001E7A9D" w:rsidRPr="001E7A9D">
        <w:rPr>
          <w:color w:val="auto"/>
        </w:rPr>
        <w:t>Para as infrações médias, o valor da multa será arbitrado entre 1 a 15 UNIFBJ;</w:t>
      </w:r>
    </w:p>
    <w:p w:rsidR="001E7A9D" w:rsidRPr="001E7A9D" w:rsidRDefault="001E7A9D" w:rsidP="001E7A9D">
      <w:pPr>
        <w:pStyle w:val="Contrato-Corpo"/>
        <w:rPr>
          <w:color w:val="auto"/>
        </w:rPr>
      </w:pPr>
      <w:r w:rsidRPr="001E7A9D">
        <w:rPr>
          <w:color w:val="auto"/>
        </w:rPr>
        <w:t>2 – Para as infrações graves, o valor da multa será arbitrado entre 16 a 30 UNIFBJ;</w:t>
      </w:r>
    </w:p>
    <w:p w:rsidR="006F6B65" w:rsidRDefault="001E7A9D" w:rsidP="001E7A9D">
      <w:pPr>
        <w:pStyle w:val="Contrato-Corpo"/>
        <w:rPr>
          <w:color w:val="auto"/>
        </w:rPr>
      </w:pPr>
      <w:r w:rsidRPr="001E7A9D">
        <w:rPr>
          <w:color w:val="auto"/>
        </w:rPr>
        <w:t>3 – Para as infrações gravíssimas, o valor da multa será arbitrado entre 31 a 50 UNIFBJ.</w:t>
      </w:r>
    </w:p>
    <w:p w:rsidR="001E7A9D" w:rsidRPr="00280327" w:rsidRDefault="001E7A9D" w:rsidP="001E7A9D">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lastRenderedPageBreak/>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E7A9D" w:rsidRDefault="001E7A9D" w:rsidP="00016A2D">
      <w:pPr>
        <w:pStyle w:val="Corpodetexto"/>
        <w:spacing w:line="200" w:lineRule="atLeast"/>
        <w:rPr>
          <w:color w:val="auto"/>
          <w:szCs w:val="22"/>
        </w:rPr>
      </w:pPr>
      <w:r w:rsidRPr="001E7A9D">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672A2A">
        <w:rPr>
          <w:color w:val="auto"/>
          <w:szCs w:val="22"/>
        </w:rPr>
        <w:t>09</w:t>
      </w:r>
      <w:r w:rsidR="00DB7A0B" w:rsidRPr="00280327">
        <w:rPr>
          <w:color w:val="auto"/>
          <w:szCs w:val="22"/>
        </w:rPr>
        <w:t xml:space="preserve"> de </w:t>
      </w:r>
      <w:r w:rsidR="00672A2A">
        <w:rPr>
          <w:color w:val="auto"/>
          <w:szCs w:val="22"/>
        </w:rPr>
        <w:t>agosto</w:t>
      </w:r>
      <w:bookmarkStart w:id="4" w:name="_GoBack"/>
      <w:bookmarkEnd w:id="4"/>
      <w:r w:rsidR="00DB7A0B" w:rsidRPr="00280327">
        <w:rPr>
          <w:color w:val="auto"/>
          <w:szCs w:val="22"/>
        </w:rPr>
        <w:t xml:space="preserve"> 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AF07CC" w:rsidRPr="00280327" w:rsidRDefault="007866F8" w:rsidP="00AF07CC">
      <w:pPr>
        <w:pStyle w:val="Corpodetexto"/>
        <w:spacing w:line="200" w:lineRule="atLeast"/>
        <w:jc w:val="center"/>
        <w:rPr>
          <w:b/>
          <w:bCs/>
          <w:color w:val="auto"/>
          <w:szCs w:val="22"/>
        </w:rPr>
      </w:pPr>
      <w:r w:rsidRPr="007866F8">
        <w:rPr>
          <w:b/>
          <w:bCs/>
          <w:color w:val="auto"/>
          <w:szCs w:val="22"/>
        </w:rPr>
        <w:lastRenderedPageBreak/>
        <w:t xml:space="preserve">MARCELO MATTOS </w:t>
      </w:r>
      <w:proofErr w:type="gramStart"/>
      <w:r w:rsidRPr="007866F8">
        <w:rPr>
          <w:b/>
          <w:bCs/>
          <w:color w:val="auto"/>
          <w:szCs w:val="22"/>
        </w:rPr>
        <w:t>TAVARES –ME</w:t>
      </w:r>
      <w:proofErr w:type="gramEnd"/>
      <w:r w:rsidRPr="007866F8">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72A2A">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72A2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027446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55DCC"/>
    <w:rsid w:val="000641DA"/>
    <w:rsid w:val="00067FC0"/>
    <w:rsid w:val="00092253"/>
    <w:rsid w:val="00092A89"/>
    <w:rsid w:val="000939B3"/>
    <w:rsid w:val="000E5F29"/>
    <w:rsid w:val="00142BD1"/>
    <w:rsid w:val="00167DBF"/>
    <w:rsid w:val="00175DA6"/>
    <w:rsid w:val="00193A73"/>
    <w:rsid w:val="001E44F4"/>
    <w:rsid w:val="001E7A9D"/>
    <w:rsid w:val="0021461D"/>
    <w:rsid w:val="0021515C"/>
    <w:rsid w:val="00231246"/>
    <w:rsid w:val="00236C14"/>
    <w:rsid w:val="00242E41"/>
    <w:rsid w:val="00245D53"/>
    <w:rsid w:val="002477B9"/>
    <w:rsid w:val="00257874"/>
    <w:rsid w:val="00273CCF"/>
    <w:rsid w:val="00274339"/>
    <w:rsid w:val="0027459F"/>
    <w:rsid w:val="00274850"/>
    <w:rsid w:val="00280327"/>
    <w:rsid w:val="00285235"/>
    <w:rsid w:val="00293338"/>
    <w:rsid w:val="00294249"/>
    <w:rsid w:val="002A21B4"/>
    <w:rsid w:val="002E19E1"/>
    <w:rsid w:val="002F3007"/>
    <w:rsid w:val="003108A6"/>
    <w:rsid w:val="003230A1"/>
    <w:rsid w:val="0036491E"/>
    <w:rsid w:val="00370609"/>
    <w:rsid w:val="00376A19"/>
    <w:rsid w:val="00384402"/>
    <w:rsid w:val="00385BEC"/>
    <w:rsid w:val="003B2F4B"/>
    <w:rsid w:val="003D5112"/>
    <w:rsid w:val="003E0A3E"/>
    <w:rsid w:val="003E2EF5"/>
    <w:rsid w:val="003F2A91"/>
    <w:rsid w:val="00406E8E"/>
    <w:rsid w:val="00410FDC"/>
    <w:rsid w:val="0041153F"/>
    <w:rsid w:val="0042368C"/>
    <w:rsid w:val="00426A87"/>
    <w:rsid w:val="0043300C"/>
    <w:rsid w:val="004627D6"/>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2A2A"/>
    <w:rsid w:val="00675708"/>
    <w:rsid w:val="006922F8"/>
    <w:rsid w:val="006973EB"/>
    <w:rsid w:val="006A4161"/>
    <w:rsid w:val="006B334D"/>
    <w:rsid w:val="006B7012"/>
    <w:rsid w:val="006E50F2"/>
    <w:rsid w:val="006E5183"/>
    <w:rsid w:val="006F10AC"/>
    <w:rsid w:val="006F245A"/>
    <w:rsid w:val="006F6B65"/>
    <w:rsid w:val="007136AF"/>
    <w:rsid w:val="00724B99"/>
    <w:rsid w:val="00725F29"/>
    <w:rsid w:val="00726A77"/>
    <w:rsid w:val="00733086"/>
    <w:rsid w:val="00741FCE"/>
    <w:rsid w:val="00754F22"/>
    <w:rsid w:val="00766D71"/>
    <w:rsid w:val="0077307F"/>
    <w:rsid w:val="007866F8"/>
    <w:rsid w:val="007D5658"/>
    <w:rsid w:val="00801C2C"/>
    <w:rsid w:val="00816FA0"/>
    <w:rsid w:val="00832BDA"/>
    <w:rsid w:val="00837C7B"/>
    <w:rsid w:val="00843D45"/>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5164F"/>
    <w:rsid w:val="00A517B1"/>
    <w:rsid w:val="00A67F41"/>
    <w:rsid w:val="00AA4E95"/>
    <w:rsid w:val="00AA7B21"/>
    <w:rsid w:val="00AB39EC"/>
    <w:rsid w:val="00AE5454"/>
    <w:rsid w:val="00AF07CC"/>
    <w:rsid w:val="00B53BD8"/>
    <w:rsid w:val="00B83B46"/>
    <w:rsid w:val="00B91175"/>
    <w:rsid w:val="00BB4BBB"/>
    <w:rsid w:val="00BC648E"/>
    <w:rsid w:val="00BF6E89"/>
    <w:rsid w:val="00C028D3"/>
    <w:rsid w:val="00C46701"/>
    <w:rsid w:val="00C5452D"/>
    <w:rsid w:val="00C71511"/>
    <w:rsid w:val="00C84ACC"/>
    <w:rsid w:val="00CC395B"/>
    <w:rsid w:val="00CF3343"/>
    <w:rsid w:val="00D038BE"/>
    <w:rsid w:val="00D151F7"/>
    <w:rsid w:val="00D175BC"/>
    <w:rsid w:val="00D32006"/>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DE2495"/>
    <w:rsid w:val="00E22A83"/>
    <w:rsid w:val="00E27C77"/>
    <w:rsid w:val="00E46B07"/>
    <w:rsid w:val="00E67D16"/>
    <w:rsid w:val="00E92C2F"/>
    <w:rsid w:val="00EC252B"/>
    <w:rsid w:val="00EE60F6"/>
    <w:rsid w:val="00EF4706"/>
    <w:rsid w:val="00EF767F"/>
    <w:rsid w:val="00F01130"/>
    <w:rsid w:val="00F13AF3"/>
    <w:rsid w:val="00F158A2"/>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06216FC066E4242A46A51EE9F4AC235"/>
        <w:category>
          <w:name w:val="Geral"/>
          <w:gallery w:val="placeholder"/>
        </w:category>
        <w:types>
          <w:type w:val="bbPlcHdr"/>
        </w:types>
        <w:behaviors>
          <w:behavior w:val="content"/>
        </w:behaviors>
        <w:guid w:val="{3DF85540-5097-4EE0-8EC8-5AD290CDD01F}"/>
      </w:docPartPr>
      <w:docPartBody>
        <w:p w:rsidR="005B6A50" w:rsidRDefault="00A05F5F" w:rsidP="00A05F5F">
          <w:pPr>
            <w:pStyle w:val="106216FC066E4242A46A51EE9F4AC235"/>
          </w:pPr>
          <w:r w:rsidRPr="005E3187">
            <w:rPr>
              <w:rStyle w:val="TextodoEspaoReservado"/>
              <w:rFonts w:ascii="Arial Narrow" w:hAnsi="Arial Narrow"/>
              <w:color w:val="C00000"/>
            </w:rPr>
            <w:t>escolher modalidade</w:t>
          </w:r>
        </w:p>
      </w:docPartBody>
    </w:docPart>
    <w:docPart>
      <w:docPartPr>
        <w:name w:val="16E2A3ABA8264B85948231CD1F8C4D63"/>
        <w:category>
          <w:name w:val="Geral"/>
          <w:gallery w:val="placeholder"/>
        </w:category>
        <w:types>
          <w:type w:val="bbPlcHdr"/>
        </w:types>
        <w:behaviors>
          <w:behavior w:val="content"/>
        </w:behaviors>
        <w:guid w:val="{EE55A688-AA06-4E44-A2F3-B8AE54084A97}"/>
      </w:docPartPr>
      <w:docPartBody>
        <w:p w:rsidR="005B6A50" w:rsidRDefault="00A05F5F" w:rsidP="00A05F5F">
          <w:pPr>
            <w:pStyle w:val="16E2A3ABA8264B85948231CD1F8C4D63"/>
          </w:pPr>
          <w:r w:rsidRPr="005E3187">
            <w:rPr>
              <w:rStyle w:val="TextodoEspaoReservado"/>
              <w:color w:val="C00000"/>
            </w:rPr>
            <w:t>..../ano</w:t>
          </w:r>
        </w:p>
      </w:docPartBody>
    </w:docPart>
    <w:docPart>
      <w:docPartPr>
        <w:name w:val="E7BF268A149F4DFA93AD00F4A02892F8"/>
        <w:category>
          <w:name w:val="Geral"/>
          <w:gallery w:val="placeholder"/>
        </w:category>
        <w:types>
          <w:type w:val="bbPlcHdr"/>
        </w:types>
        <w:behaviors>
          <w:behavior w:val="content"/>
        </w:behaviors>
        <w:guid w:val="{9813A5C9-70E0-44E2-AAAB-44D85B349648}"/>
      </w:docPartPr>
      <w:docPartBody>
        <w:p w:rsidR="005B6A50" w:rsidRDefault="00A05F5F" w:rsidP="00A05F5F">
          <w:pPr>
            <w:pStyle w:val="E7BF268A149F4DFA93AD00F4A02892F8"/>
          </w:pPr>
          <w:r w:rsidRPr="005E3187">
            <w:rPr>
              <w:rStyle w:val="TextodoEspaoReservado"/>
              <w:rFonts w:ascii="Arial Narrow" w:hAnsi="Arial Narrow"/>
              <w:color w:val="C00000"/>
            </w:rPr>
            <w:t>escolher modalidade</w:t>
          </w:r>
        </w:p>
      </w:docPartBody>
    </w:docPart>
    <w:docPart>
      <w:docPartPr>
        <w:name w:val="B5DBAF48D1E94DC09735E0C139379C49"/>
        <w:category>
          <w:name w:val="Geral"/>
          <w:gallery w:val="placeholder"/>
        </w:category>
        <w:types>
          <w:type w:val="bbPlcHdr"/>
        </w:types>
        <w:behaviors>
          <w:behavior w:val="content"/>
        </w:behaviors>
        <w:guid w:val="{F70D00AC-2D99-4344-A8C8-7BDDFB361EAF}"/>
      </w:docPartPr>
      <w:docPartBody>
        <w:p w:rsidR="005B6A50" w:rsidRDefault="00A05F5F" w:rsidP="00A05F5F">
          <w:pPr>
            <w:pStyle w:val="B5DBAF48D1E94DC09735E0C139379C4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857BAD"/>
    <w:rsid w:val="00892847"/>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3EB1-D864-4661-95D8-42442D78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4708</Words>
  <Characters>25428</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2021-08-04T16:52:00Z</dcterms:created>
  <dcterms:modified xsi:type="dcterms:W3CDTF">2021-08-12T14:55:00Z</dcterms:modified>
</cp:coreProperties>
</file>